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DDC2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</w:p>
    <w:p w14:paraId="72EF076D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</w:p>
    <w:p w14:paraId="0A6DC037" w14:textId="56FCC91F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Dear XYZ</w:t>
      </w:r>
    </w:p>
    <w:p w14:paraId="2F73B1D5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I’m writing in response to your recently advertised position for a [role title]. I am very interested in this opportunity with [company] and believe that my qualifications, education and professional experience would make me a suitable candidate for the position.</w:t>
      </w:r>
    </w:p>
    <w:p w14:paraId="047A0688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I am a [insert personal characteristics] professional who [add more information on how you can add value to future company]. (You can insert short version of your career profile here).</w:t>
      </w:r>
    </w:p>
    <w:p w14:paraId="58595430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Enclosed is my resume that more fully details my background and work experience, and how they relate to your position. As you can see, [pick out a few key details or experiences that align with the specific requirements of the advertised role].</w:t>
      </w:r>
    </w:p>
    <w:p w14:paraId="75FFABE5" w14:textId="59C8316B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I firmly believe that I can be </w:t>
      </w:r>
      <w:r>
        <w:rPr>
          <w:rFonts w:ascii="Georgia" w:hAnsi="Georgia"/>
          <w:color w:val="222222"/>
        </w:rPr>
        <w:t>an asset</w:t>
      </w:r>
      <w:r>
        <w:rPr>
          <w:rFonts w:ascii="Georgia" w:hAnsi="Georgia"/>
          <w:color w:val="222222"/>
        </w:rPr>
        <w:t xml:space="preserve"> to your team. I welcome the opportunity to speak with you about this position and how my experien</w:t>
      </w:r>
      <w:bookmarkStart w:id="0" w:name="_GoBack"/>
      <w:bookmarkEnd w:id="0"/>
      <w:r>
        <w:rPr>
          <w:rFonts w:ascii="Georgia" w:hAnsi="Georgia"/>
          <w:color w:val="222222"/>
        </w:rPr>
        <w:t>ce could help [insert name of company] achieve its goals.</w:t>
      </w:r>
    </w:p>
    <w:p w14:paraId="6C72770F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Thank you in advance for your consideration.</w:t>
      </w:r>
    </w:p>
    <w:p w14:paraId="7E4E78DA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Kind regards,</w:t>
      </w:r>
    </w:p>
    <w:p w14:paraId="237F2D85" w14:textId="77777777" w:rsidR="005E0009" w:rsidRDefault="005E0009" w:rsidP="005E00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[Your name]</w:t>
      </w:r>
    </w:p>
    <w:p w14:paraId="15079C3A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09"/>
    <w:rsid w:val="005E000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F90B"/>
  <w15:chartTrackingRefBased/>
  <w15:docId w15:val="{67EFA1C0-2BFD-43FF-99D4-91EB254A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5E0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u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</dc:creator>
  <cp:keywords/>
  <dc:description/>
  <cp:lastModifiedBy>Ashutosh Bharadwaj</cp:lastModifiedBy>
  <cp:revision>1</cp:revision>
  <dcterms:created xsi:type="dcterms:W3CDTF">2018-12-04T12:37:00Z</dcterms:created>
  <dcterms:modified xsi:type="dcterms:W3CDTF">2018-12-04T12:39:00Z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